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22" w:rsidRDefault="0094532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28"/>
        </w:rPr>
      </w:pPr>
      <w:r>
        <w:rPr>
          <w:rFonts w:ascii="Bookman Old Style" w:hAnsi="Bookman Old Style"/>
          <w:b/>
          <w:i/>
          <w:color w:val="FF0000"/>
          <w:sz w:val="28"/>
        </w:rPr>
        <w:t>Komunikat nr 1 Siatkówka Plażowa K + M</w:t>
      </w:r>
    </w:p>
    <w:p w:rsidR="004A5D52" w:rsidRPr="00E439F2" w:rsidRDefault="00BA4633" w:rsidP="0094532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28"/>
        </w:rPr>
      </w:pPr>
      <w:r w:rsidRPr="00E439F2">
        <w:rPr>
          <w:rFonts w:ascii="Bookman Old Style" w:hAnsi="Bookman Old Style"/>
          <w:b/>
          <w:i/>
          <w:color w:val="FF0000"/>
          <w:sz w:val="28"/>
        </w:rPr>
        <w:t>XX</w:t>
      </w:r>
      <w:r w:rsidR="00396225" w:rsidRPr="00E439F2">
        <w:rPr>
          <w:rFonts w:ascii="Bookman Old Style" w:hAnsi="Bookman Old Style"/>
          <w:b/>
          <w:i/>
          <w:color w:val="FF0000"/>
          <w:sz w:val="28"/>
        </w:rPr>
        <w:t>IV</w:t>
      </w:r>
      <w:r w:rsidR="004A5D52" w:rsidRPr="00E439F2">
        <w:rPr>
          <w:rFonts w:ascii="Bookman Old Style" w:hAnsi="Bookman Old Style"/>
          <w:b/>
          <w:i/>
          <w:color w:val="FF0000"/>
          <w:sz w:val="28"/>
        </w:rPr>
        <w:t xml:space="preserve"> OOM w sportach </w:t>
      </w:r>
      <w:r w:rsidR="009D0CE3" w:rsidRPr="00E439F2">
        <w:rPr>
          <w:rFonts w:ascii="Bookman Old Style" w:hAnsi="Bookman Old Style"/>
          <w:b/>
          <w:i/>
          <w:color w:val="FF0000"/>
          <w:sz w:val="28"/>
        </w:rPr>
        <w:t>letnich</w:t>
      </w:r>
      <w:r w:rsidR="00945322">
        <w:rPr>
          <w:rFonts w:ascii="Bookman Old Style" w:hAnsi="Bookman Old Style"/>
          <w:b/>
          <w:i/>
          <w:color w:val="FF0000"/>
          <w:sz w:val="28"/>
        </w:rPr>
        <w:t xml:space="preserve"> - </w:t>
      </w:r>
      <w:r w:rsidR="004A5D52" w:rsidRPr="00E439F2">
        <w:rPr>
          <w:rFonts w:ascii="Bookman Old Style" w:hAnsi="Bookman Old Style"/>
          <w:b/>
          <w:i/>
          <w:color w:val="FF0000"/>
          <w:sz w:val="28"/>
        </w:rPr>
        <w:t>„Śląsk</w:t>
      </w:r>
      <w:r w:rsidR="004030DF">
        <w:rPr>
          <w:rFonts w:ascii="Bookman Old Style" w:hAnsi="Bookman Old Style"/>
          <w:b/>
          <w:i/>
          <w:color w:val="FF0000"/>
          <w:sz w:val="28"/>
        </w:rPr>
        <w:t>ie</w:t>
      </w:r>
      <w:r w:rsidR="004A5D52" w:rsidRPr="00E439F2">
        <w:rPr>
          <w:rFonts w:ascii="Bookman Old Style" w:hAnsi="Bookman Old Style"/>
          <w:b/>
          <w:i/>
          <w:color w:val="FF0000"/>
          <w:sz w:val="28"/>
        </w:rPr>
        <w:t xml:space="preserve"> – 20</w:t>
      </w:r>
      <w:r w:rsidRPr="00E439F2">
        <w:rPr>
          <w:rFonts w:ascii="Bookman Old Style" w:hAnsi="Bookman Old Style"/>
          <w:b/>
          <w:i/>
          <w:color w:val="FF0000"/>
          <w:sz w:val="28"/>
        </w:rPr>
        <w:t>1</w:t>
      </w:r>
      <w:r w:rsidR="00396225" w:rsidRPr="00E439F2">
        <w:rPr>
          <w:rFonts w:ascii="Bookman Old Style" w:hAnsi="Bookman Old Style"/>
          <w:b/>
          <w:i/>
          <w:color w:val="FF0000"/>
          <w:sz w:val="28"/>
        </w:rPr>
        <w:t>8</w:t>
      </w:r>
      <w:r w:rsidR="004A5D52" w:rsidRPr="00E439F2">
        <w:rPr>
          <w:rFonts w:ascii="Bookman Old Style" w:hAnsi="Bookman Old Style"/>
          <w:b/>
          <w:i/>
          <w:color w:val="FF0000"/>
          <w:sz w:val="28"/>
        </w:rPr>
        <w:t>”</w:t>
      </w:r>
    </w:p>
    <w:p w:rsidR="004A5D52" w:rsidRDefault="00C84CB6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4F0CBE" w:rsidRPr="00600CB9" w:rsidRDefault="004F0CBE" w:rsidP="004F0CBE">
      <w:pPr>
        <w:spacing w:line="360" w:lineRule="auto"/>
        <w:ind w:left="1080"/>
        <w:rPr>
          <w:b/>
          <w:sz w:val="16"/>
          <w:szCs w:val="16"/>
          <w:u w:val="single"/>
        </w:rPr>
      </w:pPr>
    </w:p>
    <w:p w:rsidR="004A5D52" w:rsidRDefault="009B0469">
      <w:pPr>
        <w:numPr>
          <w:ilvl w:val="0"/>
          <w:numId w:val="3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Sport</w:t>
      </w:r>
      <w:r w:rsidR="00353D5F">
        <w:rPr>
          <w:szCs w:val="24"/>
        </w:rPr>
        <w:t xml:space="preserve">: </w:t>
      </w:r>
      <w:r w:rsidR="0011778A">
        <w:rPr>
          <w:szCs w:val="24"/>
        </w:rPr>
        <w:t>SIATKÓWKA PLAŻOWA K+M</w:t>
      </w:r>
    </w:p>
    <w:p w:rsidR="004A5D52" w:rsidRDefault="004A5D52">
      <w:pPr>
        <w:numPr>
          <w:ilvl w:val="0"/>
          <w:numId w:val="3"/>
        </w:numPr>
        <w:tabs>
          <w:tab w:val="left" w:pos="1050"/>
        </w:tabs>
        <w:spacing w:line="360" w:lineRule="auto"/>
        <w:rPr>
          <w:szCs w:val="24"/>
        </w:rPr>
      </w:pPr>
      <w:r>
        <w:rPr>
          <w:szCs w:val="24"/>
        </w:rPr>
        <w:t>Nazwiska i telefony osób odpowiedzialnych</w:t>
      </w:r>
    </w:p>
    <w:p w:rsidR="00353D5F" w:rsidRPr="00600CB9" w:rsidRDefault="00353D5F" w:rsidP="00353D5F">
      <w:pPr>
        <w:pStyle w:val="Akapitzlist"/>
        <w:rPr>
          <w:sz w:val="16"/>
          <w:szCs w:val="16"/>
        </w:rPr>
      </w:pPr>
    </w:p>
    <w:p w:rsidR="00353D5F" w:rsidRDefault="0011778A" w:rsidP="00353D5F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        Michalak Sebastian </w:t>
      </w:r>
      <w:r>
        <w:rPr>
          <w:szCs w:val="24"/>
        </w:rPr>
        <w:tab/>
        <w:t>501-401-391</w:t>
      </w:r>
    </w:p>
    <w:p w:rsidR="00E439F2" w:rsidRDefault="0011778A" w:rsidP="00353D5F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        Pawlak Sławomir </w:t>
      </w:r>
      <w:r>
        <w:rPr>
          <w:szCs w:val="24"/>
        </w:rPr>
        <w:tab/>
        <w:t>513-176-669</w:t>
      </w:r>
    </w:p>
    <w:p w:rsidR="00BA4633" w:rsidRPr="00600CB9" w:rsidRDefault="00BA4633">
      <w:pPr>
        <w:spacing w:line="360" w:lineRule="auto"/>
        <w:ind w:firstLine="360"/>
        <w:rPr>
          <w:sz w:val="16"/>
          <w:szCs w:val="16"/>
        </w:rPr>
      </w:pPr>
    </w:p>
    <w:p w:rsidR="004A5D52" w:rsidRDefault="008169B3">
      <w:pPr>
        <w:spacing w:line="360" w:lineRule="auto"/>
        <w:ind w:firstLine="360"/>
        <w:rPr>
          <w:szCs w:val="24"/>
        </w:rPr>
      </w:pPr>
      <w:r>
        <w:rPr>
          <w:szCs w:val="24"/>
        </w:rPr>
        <w:t xml:space="preserve"> </w:t>
      </w:r>
      <w:r w:rsidR="004A5D52">
        <w:rPr>
          <w:szCs w:val="24"/>
        </w:rPr>
        <w:t>3.</w:t>
      </w:r>
      <w:r w:rsidR="00621AD0">
        <w:rPr>
          <w:szCs w:val="24"/>
        </w:rPr>
        <w:t xml:space="preserve">       </w:t>
      </w:r>
      <w:r w:rsidR="004A5D52">
        <w:rPr>
          <w:szCs w:val="24"/>
        </w:rPr>
        <w:t>Biuro zawodów:</w:t>
      </w:r>
    </w:p>
    <w:p w:rsidR="00BA4633" w:rsidRDefault="004A5D52">
      <w:pPr>
        <w:spacing w:line="360" w:lineRule="auto"/>
        <w:ind w:left="1050"/>
        <w:rPr>
          <w:szCs w:val="24"/>
        </w:rPr>
      </w:pPr>
      <w:r>
        <w:rPr>
          <w:szCs w:val="24"/>
        </w:rPr>
        <w:t xml:space="preserve">- przed zawodami: </w:t>
      </w:r>
    </w:p>
    <w:p w:rsidR="00945322" w:rsidRDefault="00577BD2" w:rsidP="00353D5F">
      <w:pPr>
        <w:spacing w:line="360" w:lineRule="auto"/>
        <w:ind w:firstLine="708"/>
        <w:rPr>
          <w:szCs w:val="24"/>
        </w:rPr>
      </w:pPr>
      <w:hyperlink r:id="rId7" w:history="1">
        <w:r w:rsidR="0011778A" w:rsidRPr="00DB19F9">
          <w:rPr>
            <w:rStyle w:val="Hipercze"/>
            <w:szCs w:val="24"/>
          </w:rPr>
          <w:t>www.silesiavolley.pl</w:t>
        </w:r>
      </w:hyperlink>
      <w:r w:rsidR="0011778A">
        <w:rPr>
          <w:szCs w:val="24"/>
        </w:rPr>
        <w:t xml:space="preserve">, Mysłowice ul. Jasińskiego 2 </w:t>
      </w:r>
    </w:p>
    <w:p w:rsidR="00353D5F" w:rsidRDefault="0011778A" w:rsidP="00353D5F">
      <w:pPr>
        <w:spacing w:line="360" w:lineRule="auto"/>
        <w:ind w:firstLine="708"/>
        <w:rPr>
          <w:szCs w:val="24"/>
        </w:rPr>
      </w:pPr>
      <w:r>
        <w:rPr>
          <w:szCs w:val="24"/>
        </w:rPr>
        <w:t>tel. 501-401-391</w:t>
      </w:r>
      <w:r w:rsidR="00945322">
        <w:rPr>
          <w:szCs w:val="24"/>
        </w:rPr>
        <w:t xml:space="preserve"> mail: biuro@silesiavolley.pl</w:t>
      </w:r>
    </w:p>
    <w:p w:rsidR="004A5D52" w:rsidRDefault="004A5D52">
      <w:pPr>
        <w:spacing w:line="360" w:lineRule="auto"/>
        <w:ind w:left="1050"/>
        <w:rPr>
          <w:szCs w:val="24"/>
        </w:rPr>
      </w:pPr>
      <w:r>
        <w:rPr>
          <w:szCs w:val="24"/>
        </w:rPr>
        <w:t xml:space="preserve">- w czasie zawodów: </w:t>
      </w:r>
    </w:p>
    <w:p w:rsidR="00945322" w:rsidRDefault="00577BD2" w:rsidP="00945322">
      <w:pPr>
        <w:spacing w:line="360" w:lineRule="auto"/>
        <w:ind w:firstLine="708"/>
        <w:rPr>
          <w:szCs w:val="24"/>
        </w:rPr>
      </w:pPr>
      <w:hyperlink r:id="rId8" w:history="1">
        <w:r w:rsidR="0011778A" w:rsidRPr="00DB19F9">
          <w:rPr>
            <w:rStyle w:val="Hipercze"/>
            <w:szCs w:val="24"/>
          </w:rPr>
          <w:t>www.silesiavolley.pl</w:t>
        </w:r>
      </w:hyperlink>
      <w:r w:rsidR="0011778A">
        <w:rPr>
          <w:szCs w:val="24"/>
        </w:rPr>
        <w:t xml:space="preserve">, Mysłowice ul. Stadionowa  </w:t>
      </w:r>
    </w:p>
    <w:p w:rsidR="00945322" w:rsidRDefault="00945322" w:rsidP="00945322">
      <w:pPr>
        <w:spacing w:line="360" w:lineRule="auto"/>
        <w:ind w:firstLine="708"/>
        <w:rPr>
          <w:szCs w:val="24"/>
        </w:rPr>
      </w:pPr>
      <w:r>
        <w:rPr>
          <w:szCs w:val="24"/>
        </w:rPr>
        <w:t>tel. 501-401-391 mail: biuro@silesiavolley.pl</w:t>
      </w:r>
    </w:p>
    <w:p w:rsidR="00BA4633" w:rsidRPr="00600CB9" w:rsidRDefault="00BA4633">
      <w:pPr>
        <w:spacing w:line="360" w:lineRule="auto"/>
        <w:ind w:left="1050"/>
        <w:rPr>
          <w:sz w:val="16"/>
          <w:szCs w:val="16"/>
        </w:rPr>
      </w:pPr>
    </w:p>
    <w:p w:rsidR="00511A1B" w:rsidRDefault="00511A1B" w:rsidP="00511A1B">
      <w:pPr>
        <w:spacing w:line="360" w:lineRule="auto"/>
        <w:rPr>
          <w:szCs w:val="24"/>
        </w:rPr>
      </w:pPr>
      <w:r>
        <w:rPr>
          <w:szCs w:val="24"/>
        </w:rPr>
        <w:t xml:space="preserve">       4.     Terminy – zgodnie z regulaminem </w:t>
      </w:r>
      <w:r w:rsidR="00F66566">
        <w:rPr>
          <w:szCs w:val="24"/>
        </w:rPr>
        <w:t xml:space="preserve">Ministerstwa </w:t>
      </w:r>
      <w:r>
        <w:rPr>
          <w:szCs w:val="24"/>
        </w:rPr>
        <w:t xml:space="preserve">Sportu umieszczonym na stronie Zespołu </w:t>
      </w:r>
    </w:p>
    <w:p w:rsidR="00511A1B" w:rsidRDefault="00511A1B" w:rsidP="00511A1B">
      <w:pPr>
        <w:spacing w:line="360" w:lineRule="auto"/>
      </w:pPr>
      <w:r>
        <w:rPr>
          <w:szCs w:val="24"/>
        </w:rPr>
        <w:t xml:space="preserve">               Sportu Młodzieżowego  </w:t>
      </w:r>
      <w:hyperlink r:id="rId9" w:history="1">
        <w:r w:rsidRPr="00C84D32">
          <w:rPr>
            <w:rStyle w:val="Hipercze"/>
          </w:rPr>
          <w:t>www.sport-mlodziezowy.pl</w:t>
        </w:r>
      </w:hyperlink>
    </w:p>
    <w:p w:rsidR="00353D5F" w:rsidRDefault="0011778A" w:rsidP="00E439F2">
      <w:pPr>
        <w:ind w:left="1049"/>
        <w:rPr>
          <w:szCs w:val="24"/>
        </w:rPr>
      </w:pPr>
      <w:r>
        <w:rPr>
          <w:szCs w:val="24"/>
        </w:rPr>
        <w:t>Siatkówka Plażowa K</w:t>
      </w:r>
    </w:p>
    <w:p w:rsidR="00E439F2" w:rsidRDefault="00E439F2" w:rsidP="00E439F2">
      <w:pPr>
        <w:ind w:left="1049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439F2">
        <w:rPr>
          <w:sz w:val="16"/>
          <w:szCs w:val="16"/>
        </w:rPr>
        <w:t>(konkurencja)</w:t>
      </w:r>
    </w:p>
    <w:p w:rsidR="00E439F2" w:rsidRPr="00E439F2" w:rsidRDefault="00E439F2" w:rsidP="00E439F2">
      <w:pPr>
        <w:ind w:left="1049"/>
        <w:rPr>
          <w:sz w:val="16"/>
          <w:szCs w:val="16"/>
        </w:rPr>
      </w:pPr>
    </w:p>
    <w:p w:rsidR="00353D5F" w:rsidRDefault="00353D5F" w:rsidP="00353D5F">
      <w:pPr>
        <w:spacing w:line="360" w:lineRule="auto"/>
        <w:rPr>
          <w:szCs w:val="24"/>
        </w:rPr>
      </w:pPr>
      <w:r>
        <w:rPr>
          <w:szCs w:val="24"/>
        </w:rPr>
        <w:t xml:space="preserve">               - przyjazd        </w:t>
      </w:r>
      <w:r w:rsidR="0011778A">
        <w:rPr>
          <w:szCs w:val="24"/>
        </w:rPr>
        <w:tab/>
      </w:r>
      <w:r w:rsidR="0011778A">
        <w:rPr>
          <w:szCs w:val="24"/>
        </w:rPr>
        <w:tab/>
        <w:t>18</w:t>
      </w:r>
      <w:r>
        <w:rPr>
          <w:szCs w:val="24"/>
        </w:rPr>
        <w:t>.07.201</w:t>
      </w:r>
      <w:r w:rsidR="00976949">
        <w:rPr>
          <w:szCs w:val="24"/>
        </w:rPr>
        <w:t>8</w:t>
      </w:r>
      <w:r>
        <w:rPr>
          <w:szCs w:val="24"/>
        </w:rPr>
        <w:t xml:space="preserve">                               </w:t>
      </w:r>
      <w:r w:rsidR="0011778A">
        <w:rPr>
          <w:szCs w:val="24"/>
        </w:rPr>
        <w:t xml:space="preserve">        (pierwszy posiłek: obiad</w:t>
      </w:r>
      <w:r>
        <w:rPr>
          <w:szCs w:val="24"/>
        </w:rPr>
        <w:t>)</w:t>
      </w:r>
    </w:p>
    <w:p w:rsidR="00353D5F" w:rsidRDefault="00353D5F" w:rsidP="00353D5F">
      <w:pPr>
        <w:spacing w:line="360" w:lineRule="auto"/>
        <w:rPr>
          <w:szCs w:val="24"/>
        </w:rPr>
      </w:pPr>
      <w:r>
        <w:rPr>
          <w:szCs w:val="24"/>
        </w:rPr>
        <w:t xml:space="preserve">               - zawody         </w:t>
      </w:r>
      <w:r w:rsidR="0011778A">
        <w:rPr>
          <w:szCs w:val="24"/>
        </w:rPr>
        <w:tab/>
      </w:r>
      <w:r w:rsidR="0011778A">
        <w:rPr>
          <w:szCs w:val="24"/>
        </w:rPr>
        <w:tab/>
        <w:t>19</w:t>
      </w:r>
      <w:r>
        <w:rPr>
          <w:szCs w:val="24"/>
        </w:rPr>
        <w:t>.07.201</w:t>
      </w:r>
      <w:r w:rsidR="00976949">
        <w:rPr>
          <w:szCs w:val="24"/>
        </w:rPr>
        <w:t>8</w:t>
      </w:r>
    </w:p>
    <w:p w:rsidR="00353D5F" w:rsidRDefault="00353D5F" w:rsidP="0011778A">
      <w:pPr>
        <w:spacing w:line="360" w:lineRule="auto"/>
        <w:rPr>
          <w:szCs w:val="24"/>
        </w:rPr>
      </w:pPr>
      <w:r>
        <w:rPr>
          <w:szCs w:val="24"/>
        </w:rPr>
        <w:t xml:space="preserve">               - </w:t>
      </w:r>
      <w:r w:rsidR="0011778A">
        <w:rPr>
          <w:szCs w:val="24"/>
        </w:rPr>
        <w:t xml:space="preserve">zawody, </w:t>
      </w:r>
      <w:r>
        <w:rPr>
          <w:szCs w:val="24"/>
        </w:rPr>
        <w:t xml:space="preserve">wyjazd          </w:t>
      </w:r>
      <w:r w:rsidR="0011778A">
        <w:rPr>
          <w:szCs w:val="24"/>
        </w:rPr>
        <w:t>20</w:t>
      </w:r>
      <w:r>
        <w:rPr>
          <w:szCs w:val="24"/>
        </w:rPr>
        <w:t>.07.201</w:t>
      </w:r>
      <w:r w:rsidR="00976949">
        <w:rPr>
          <w:szCs w:val="24"/>
        </w:rPr>
        <w:t>8</w:t>
      </w:r>
      <w:r>
        <w:rPr>
          <w:szCs w:val="24"/>
        </w:rPr>
        <w:t xml:space="preserve">                                  </w:t>
      </w:r>
      <w:r w:rsidR="0011778A">
        <w:rPr>
          <w:szCs w:val="24"/>
        </w:rPr>
        <w:t xml:space="preserve">       (ostatni posiłek: obiad.)</w:t>
      </w:r>
    </w:p>
    <w:p w:rsidR="0011778A" w:rsidRDefault="0011778A" w:rsidP="0011778A">
      <w:pPr>
        <w:ind w:left="1049"/>
        <w:rPr>
          <w:szCs w:val="24"/>
        </w:rPr>
      </w:pPr>
      <w:r>
        <w:rPr>
          <w:szCs w:val="24"/>
        </w:rPr>
        <w:t>Siatkówka Plażowa M</w:t>
      </w:r>
    </w:p>
    <w:p w:rsidR="0011778A" w:rsidRDefault="0011778A" w:rsidP="0011778A">
      <w:pPr>
        <w:ind w:left="1049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E439F2">
        <w:rPr>
          <w:sz w:val="16"/>
          <w:szCs w:val="16"/>
        </w:rPr>
        <w:t>(konkurencja)</w:t>
      </w:r>
    </w:p>
    <w:p w:rsidR="0011778A" w:rsidRPr="00E439F2" w:rsidRDefault="0011778A" w:rsidP="0011778A">
      <w:pPr>
        <w:ind w:left="1049"/>
        <w:rPr>
          <w:sz w:val="16"/>
          <w:szCs w:val="16"/>
        </w:rPr>
      </w:pPr>
    </w:p>
    <w:p w:rsidR="0011778A" w:rsidRDefault="0011778A" w:rsidP="0011778A">
      <w:pPr>
        <w:spacing w:line="360" w:lineRule="auto"/>
        <w:rPr>
          <w:szCs w:val="24"/>
        </w:rPr>
      </w:pPr>
      <w:r>
        <w:rPr>
          <w:szCs w:val="24"/>
        </w:rPr>
        <w:t xml:space="preserve">               - przyjazd        </w:t>
      </w:r>
      <w:r>
        <w:rPr>
          <w:szCs w:val="24"/>
        </w:rPr>
        <w:tab/>
      </w:r>
      <w:r>
        <w:rPr>
          <w:szCs w:val="24"/>
        </w:rPr>
        <w:tab/>
        <w:t>18.07.2018                                       (pierwszy posiłek: obiad.)</w:t>
      </w:r>
    </w:p>
    <w:p w:rsidR="0011778A" w:rsidRDefault="0011778A" w:rsidP="0011778A">
      <w:pPr>
        <w:spacing w:line="360" w:lineRule="auto"/>
        <w:rPr>
          <w:szCs w:val="24"/>
        </w:rPr>
      </w:pPr>
      <w:r>
        <w:rPr>
          <w:szCs w:val="24"/>
        </w:rPr>
        <w:t xml:space="preserve">               - zawody         </w:t>
      </w:r>
      <w:r>
        <w:rPr>
          <w:szCs w:val="24"/>
        </w:rPr>
        <w:tab/>
      </w:r>
      <w:r>
        <w:rPr>
          <w:szCs w:val="24"/>
        </w:rPr>
        <w:tab/>
        <w:t>19.07.2018</w:t>
      </w:r>
    </w:p>
    <w:p w:rsidR="0011778A" w:rsidRDefault="0011778A" w:rsidP="0011778A">
      <w:pPr>
        <w:spacing w:line="360" w:lineRule="auto"/>
        <w:rPr>
          <w:szCs w:val="24"/>
        </w:rPr>
      </w:pPr>
      <w:r>
        <w:rPr>
          <w:szCs w:val="24"/>
        </w:rPr>
        <w:t xml:space="preserve">               - zawody, wyjazd          </w:t>
      </w:r>
      <w:r>
        <w:rPr>
          <w:szCs w:val="24"/>
        </w:rPr>
        <w:tab/>
        <w:t>20.07.2018                                         (ostatni posiłek: obiad.)</w:t>
      </w:r>
    </w:p>
    <w:p w:rsidR="00E439F2" w:rsidRPr="003A50A1" w:rsidRDefault="00E439F2" w:rsidP="00353D5F">
      <w:pPr>
        <w:spacing w:line="360" w:lineRule="auto"/>
        <w:rPr>
          <w:szCs w:val="24"/>
        </w:rPr>
      </w:pPr>
    </w:p>
    <w:p w:rsidR="00BA4633" w:rsidRDefault="004A5D52" w:rsidP="00BA4633">
      <w:pPr>
        <w:spacing w:line="360" w:lineRule="auto"/>
        <w:rPr>
          <w:szCs w:val="24"/>
        </w:rPr>
      </w:pPr>
      <w:r>
        <w:rPr>
          <w:szCs w:val="24"/>
        </w:rPr>
        <w:t xml:space="preserve">       6.     Miejsce zawodów:</w:t>
      </w:r>
    </w:p>
    <w:p w:rsidR="00BA4633" w:rsidRDefault="00621AD0" w:rsidP="00BA4633">
      <w:pPr>
        <w:spacing w:line="360" w:lineRule="auto"/>
        <w:rPr>
          <w:szCs w:val="24"/>
        </w:rPr>
      </w:pPr>
      <w:r>
        <w:rPr>
          <w:szCs w:val="24"/>
        </w:rPr>
        <w:t xml:space="preserve">              </w:t>
      </w:r>
      <w:r w:rsidR="0011778A">
        <w:rPr>
          <w:szCs w:val="24"/>
        </w:rPr>
        <w:t>Mysłowice ul. Stadionowa 7 Ośrodek Sportów Letnich SŁUPNA</w:t>
      </w:r>
    </w:p>
    <w:p w:rsidR="00945322" w:rsidRDefault="004A5D52">
      <w:pPr>
        <w:spacing w:line="360" w:lineRule="auto"/>
        <w:rPr>
          <w:szCs w:val="24"/>
        </w:rPr>
      </w:pPr>
      <w:r>
        <w:rPr>
          <w:szCs w:val="24"/>
        </w:rPr>
        <w:t xml:space="preserve">       7.     Miejsce zakwaterowania (jeżeli w różnych miejscach</w:t>
      </w:r>
      <w:r w:rsidR="004B7121">
        <w:rPr>
          <w:szCs w:val="24"/>
        </w:rPr>
        <w:t>,</w:t>
      </w:r>
      <w:r>
        <w:rPr>
          <w:szCs w:val="24"/>
        </w:rPr>
        <w:t xml:space="preserve"> to kto i gdzie): </w:t>
      </w:r>
    </w:p>
    <w:p w:rsidR="00695276" w:rsidRDefault="00E439F2" w:rsidP="00695276">
      <w:pPr>
        <w:shd w:val="clear" w:color="auto" w:fill="FFFFFF"/>
        <w:suppressAutoHyphens w:val="0"/>
        <w:rPr>
          <w:szCs w:val="24"/>
        </w:rPr>
      </w:pPr>
      <w:r>
        <w:rPr>
          <w:szCs w:val="24"/>
        </w:rPr>
        <w:tab/>
        <w:t xml:space="preserve">    </w:t>
      </w:r>
      <w:r w:rsidR="00695276" w:rsidRPr="00695276">
        <w:rPr>
          <w:b/>
          <w:szCs w:val="24"/>
        </w:rPr>
        <w:t>Park Hotel Diament Katowice</w:t>
      </w:r>
      <w:r w:rsidR="00695276">
        <w:rPr>
          <w:szCs w:val="24"/>
        </w:rPr>
        <w:t xml:space="preserve"> 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0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Adres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Wita Stwosza 37, 40-042 Katowice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1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Telefon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32 720 00 00</w:t>
      </w:r>
    </w:p>
    <w:p w:rsidR="004A5D52" w:rsidRPr="00396225" w:rsidRDefault="004A5D52" w:rsidP="00BA4633">
      <w:pPr>
        <w:spacing w:line="360" w:lineRule="auto"/>
        <w:rPr>
          <w:szCs w:val="24"/>
        </w:rPr>
      </w:pPr>
    </w:p>
    <w:p w:rsidR="004A5D52" w:rsidRDefault="004A5D52">
      <w:pPr>
        <w:spacing w:line="360" w:lineRule="auto"/>
        <w:rPr>
          <w:szCs w:val="24"/>
        </w:rPr>
      </w:pPr>
      <w:r w:rsidRPr="00396225">
        <w:rPr>
          <w:szCs w:val="24"/>
        </w:rPr>
        <w:t xml:space="preserve">      </w:t>
      </w:r>
      <w:r w:rsidR="00621AD0" w:rsidRPr="00396225">
        <w:rPr>
          <w:szCs w:val="24"/>
        </w:rPr>
        <w:t xml:space="preserve"> </w:t>
      </w:r>
      <w:r>
        <w:rPr>
          <w:szCs w:val="24"/>
        </w:rPr>
        <w:t>8.     Miejsce wyżywienia (jeżeli w różnych miejscach</w:t>
      </w:r>
      <w:r w:rsidR="004B7121">
        <w:rPr>
          <w:szCs w:val="24"/>
        </w:rPr>
        <w:t>,</w:t>
      </w:r>
      <w:r>
        <w:rPr>
          <w:szCs w:val="24"/>
        </w:rPr>
        <w:t xml:space="preserve"> to kto i gdzie):</w:t>
      </w:r>
    </w:p>
    <w:p w:rsidR="0011778A" w:rsidRDefault="004A5D52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              </w:t>
      </w:r>
      <w:r w:rsidR="00E439F2">
        <w:rPr>
          <w:szCs w:val="24"/>
        </w:rPr>
        <w:t>śniadania, k</w:t>
      </w:r>
      <w:r w:rsidR="00C70807">
        <w:rPr>
          <w:szCs w:val="24"/>
        </w:rPr>
        <w:t>ola</w:t>
      </w:r>
      <w:r w:rsidR="00695276">
        <w:rPr>
          <w:szCs w:val="24"/>
        </w:rPr>
        <w:t>cje</w:t>
      </w:r>
      <w:r w:rsidR="00E439F2">
        <w:rPr>
          <w:szCs w:val="24"/>
        </w:rPr>
        <w:t xml:space="preserve"> :</w:t>
      </w:r>
    </w:p>
    <w:p w:rsidR="00695276" w:rsidRDefault="00E439F2" w:rsidP="00695276">
      <w:pPr>
        <w:shd w:val="clear" w:color="auto" w:fill="FFFFFF"/>
        <w:suppressAutoHyphens w:val="0"/>
        <w:rPr>
          <w:szCs w:val="24"/>
        </w:rPr>
      </w:pPr>
      <w:r>
        <w:rPr>
          <w:szCs w:val="24"/>
        </w:rPr>
        <w:tab/>
        <w:t xml:space="preserve">   </w:t>
      </w:r>
      <w:r w:rsidR="00695276">
        <w:rPr>
          <w:szCs w:val="24"/>
        </w:rPr>
        <w:tab/>
      </w:r>
      <w:r w:rsidR="00695276" w:rsidRPr="00695276">
        <w:rPr>
          <w:b/>
          <w:szCs w:val="24"/>
        </w:rPr>
        <w:t>Park Hotel Diament Katowice</w:t>
      </w:r>
      <w:r w:rsidR="00695276">
        <w:rPr>
          <w:szCs w:val="24"/>
        </w:rPr>
        <w:t xml:space="preserve"> 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2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Adres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Wita Stwosza 37, 40-042 Katowice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3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Telefon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32 720 00 00</w:t>
      </w:r>
    </w:p>
    <w:p w:rsidR="0011778A" w:rsidRDefault="00695276" w:rsidP="00695276">
      <w:pPr>
        <w:spacing w:line="360" w:lineRule="auto"/>
        <w:ind w:firstLine="708"/>
        <w:rPr>
          <w:szCs w:val="24"/>
        </w:rPr>
      </w:pPr>
      <w:r>
        <w:rPr>
          <w:szCs w:val="24"/>
        </w:rPr>
        <w:t>obiady :</w:t>
      </w:r>
    </w:p>
    <w:p w:rsidR="00695276" w:rsidRDefault="0011778A">
      <w:pPr>
        <w:spacing w:line="36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95276">
        <w:rPr>
          <w:b/>
          <w:szCs w:val="24"/>
        </w:rPr>
        <w:t xml:space="preserve">Mysłowice </w:t>
      </w:r>
    </w:p>
    <w:p w:rsidR="004A5D52" w:rsidRPr="00695276" w:rsidRDefault="00695276" w:rsidP="00695276">
      <w:pPr>
        <w:spacing w:line="360" w:lineRule="auto"/>
        <w:ind w:left="708" w:firstLine="708"/>
        <w:rPr>
          <w:b/>
          <w:szCs w:val="24"/>
        </w:rPr>
      </w:pPr>
      <w:r w:rsidRPr="00695276">
        <w:rPr>
          <w:b/>
          <w:szCs w:val="24"/>
        </w:rPr>
        <w:t xml:space="preserve">Ośrodek Sportów Letnich Słupna </w:t>
      </w:r>
      <w:r w:rsidR="0011778A" w:rsidRPr="00695276">
        <w:rPr>
          <w:b/>
          <w:szCs w:val="24"/>
        </w:rPr>
        <w:t xml:space="preserve">ul. Stadionowa </w:t>
      </w:r>
      <w:r w:rsidR="00C70807" w:rsidRPr="00695276">
        <w:rPr>
          <w:b/>
          <w:szCs w:val="24"/>
        </w:rPr>
        <w:t xml:space="preserve">              </w:t>
      </w:r>
    </w:p>
    <w:p w:rsidR="00945322" w:rsidRDefault="004A5D52" w:rsidP="00BA4633">
      <w:pPr>
        <w:spacing w:line="360" w:lineRule="auto"/>
        <w:rPr>
          <w:szCs w:val="24"/>
        </w:rPr>
      </w:pPr>
      <w:r>
        <w:rPr>
          <w:szCs w:val="24"/>
        </w:rPr>
        <w:t xml:space="preserve">      </w:t>
      </w:r>
      <w:r w:rsidR="00621AD0">
        <w:rPr>
          <w:szCs w:val="24"/>
        </w:rPr>
        <w:t xml:space="preserve"> </w:t>
      </w:r>
      <w:r w:rsidR="00945322">
        <w:rPr>
          <w:szCs w:val="24"/>
        </w:rPr>
        <w:t>9.     Program minutowy zawodów:</w:t>
      </w:r>
    </w:p>
    <w:p w:rsidR="00945322" w:rsidRPr="00945322" w:rsidRDefault="00945322" w:rsidP="00945322">
      <w:pPr>
        <w:spacing w:line="360" w:lineRule="auto"/>
        <w:jc w:val="center"/>
        <w:rPr>
          <w:b/>
          <w:i/>
          <w:szCs w:val="24"/>
        </w:rPr>
      </w:pPr>
      <w:r w:rsidRPr="00945322">
        <w:rPr>
          <w:b/>
          <w:i/>
          <w:szCs w:val="24"/>
        </w:rPr>
        <w:t>Siatkówka plażowa K i M</w:t>
      </w:r>
    </w:p>
    <w:p w:rsidR="00945322" w:rsidRDefault="00945322" w:rsidP="00945322">
      <w:pPr>
        <w:spacing w:line="360" w:lineRule="auto"/>
        <w:ind w:left="708"/>
        <w:rPr>
          <w:szCs w:val="24"/>
        </w:rPr>
      </w:pPr>
      <w:r>
        <w:rPr>
          <w:szCs w:val="24"/>
        </w:rPr>
        <w:t xml:space="preserve">- konferencja techniczna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18.07.2018 – godz. </w:t>
      </w:r>
      <w:r w:rsidR="001F2E92">
        <w:rPr>
          <w:szCs w:val="24"/>
        </w:rPr>
        <w:t>20</w:t>
      </w:r>
      <w:bookmarkStart w:id="0" w:name="_GoBack"/>
      <w:bookmarkEnd w:id="0"/>
      <w:r>
        <w:rPr>
          <w:szCs w:val="24"/>
        </w:rPr>
        <w:t>.00</w:t>
      </w:r>
    </w:p>
    <w:p w:rsidR="00695276" w:rsidRDefault="00695276" w:rsidP="00695276">
      <w:pPr>
        <w:shd w:val="clear" w:color="auto" w:fill="FFFFFF"/>
        <w:suppressAutoHyphens w:val="0"/>
        <w:ind w:left="708" w:firstLine="708"/>
        <w:rPr>
          <w:szCs w:val="24"/>
        </w:rPr>
      </w:pPr>
      <w:r w:rsidRPr="00695276">
        <w:rPr>
          <w:b/>
          <w:szCs w:val="24"/>
        </w:rPr>
        <w:t>Park Hotel Diament Katowice</w:t>
      </w:r>
      <w:r>
        <w:rPr>
          <w:szCs w:val="24"/>
        </w:rPr>
        <w:t xml:space="preserve"> 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4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Adres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Wita Stwosza 37, 40-042 Katowice</w:t>
      </w:r>
    </w:p>
    <w:p w:rsidR="00695276" w:rsidRPr="00695276" w:rsidRDefault="00577BD2" w:rsidP="00695276">
      <w:pPr>
        <w:shd w:val="clear" w:color="auto" w:fill="FFFFFF"/>
        <w:suppressAutoHyphens w:val="0"/>
        <w:ind w:left="708" w:firstLine="708"/>
        <w:rPr>
          <w:rFonts w:cs="Arial"/>
          <w:color w:val="222222"/>
          <w:szCs w:val="24"/>
          <w:lang w:eastAsia="pl-PL"/>
        </w:rPr>
      </w:pPr>
      <w:hyperlink r:id="rId15" w:history="1">
        <w:r w:rsidR="00695276" w:rsidRPr="00695276">
          <w:rPr>
            <w:rFonts w:cs="Arial"/>
            <w:b/>
            <w:bCs/>
            <w:color w:val="1A0DAB"/>
            <w:szCs w:val="24"/>
            <w:lang w:eastAsia="pl-PL"/>
          </w:rPr>
          <w:t>Telefon</w:t>
        </w:r>
      </w:hyperlink>
      <w:r w:rsidR="00695276" w:rsidRPr="00695276">
        <w:rPr>
          <w:rFonts w:cs="Arial"/>
          <w:b/>
          <w:bCs/>
          <w:color w:val="222222"/>
          <w:szCs w:val="24"/>
          <w:lang w:eastAsia="pl-PL"/>
        </w:rPr>
        <w:t>: </w:t>
      </w:r>
      <w:r w:rsidR="00695276" w:rsidRPr="00695276">
        <w:rPr>
          <w:rFonts w:cs="Arial"/>
          <w:color w:val="222222"/>
          <w:szCs w:val="24"/>
          <w:lang w:eastAsia="pl-PL"/>
        </w:rPr>
        <w:t>32 720 00 00</w:t>
      </w:r>
    </w:p>
    <w:p w:rsidR="00945322" w:rsidRPr="00396225" w:rsidRDefault="00945322" w:rsidP="00945322">
      <w:pPr>
        <w:spacing w:line="360" w:lineRule="auto"/>
        <w:rPr>
          <w:szCs w:val="24"/>
        </w:rPr>
      </w:pPr>
      <w:r>
        <w:rPr>
          <w:szCs w:val="24"/>
        </w:rPr>
        <w:tab/>
        <w:t xml:space="preserve">- gry eliminacyjne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19.07.2018 – od godz.  09.00</w:t>
      </w:r>
      <w:r>
        <w:rPr>
          <w:szCs w:val="24"/>
        </w:rPr>
        <w:tab/>
      </w:r>
      <w:r>
        <w:rPr>
          <w:szCs w:val="24"/>
        </w:rPr>
        <w:tab/>
      </w:r>
    </w:p>
    <w:p w:rsidR="00945322" w:rsidRPr="00945322" w:rsidRDefault="00945322" w:rsidP="00945322">
      <w:pPr>
        <w:spacing w:line="360" w:lineRule="auto"/>
        <w:ind w:left="708" w:firstLine="708"/>
        <w:rPr>
          <w:b/>
          <w:i/>
          <w:szCs w:val="24"/>
        </w:rPr>
      </w:pPr>
      <w:r w:rsidRPr="00945322">
        <w:rPr>
          <w:b/>
          <w:i/>
          <w:szCs w:val="24"/>
        </w:rPr>
        <w:t>Mysłowice ul. Stadionowa 7 Ośrodek Sportów Letnich SŁUPNA</w:t>
      </w:r>
    </w:p>
    <w:p w:rsidR="00893288" w:rsidRDefault="00945322" w:rsidP="00945322">
      <w:pPr>
        <w:spacing w:line="360" w:lineRule="auto"/>
        <w:ind w:firstLine="708"/>
        <w:rPr>
          <w:szCs w:val="24"/>
        </w:rPr>
      </w:pPr>
      <w:r>
        <w:rPr>
          <w:i/>
          <w:szCs w:val="24"/>
        </w:rPr>
        <w:t>-</w:t>
      </w:r>
      <w:r>
        <w:rPr>
          <w:szCs w:val="24"/>
        </w:rPr>
        <w:t xml:space="preserve"> otwarcie</w:t>
      </w:r>
      <w:r w:rsidR="004A5D52">
        <w:rPr>
          <w:szCs w:val="24"/>
        </w:rPr>
        <w:t xml:space="preserve"> zawodów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D36F9">
        <w:rPr>
          <w:szCs w:val="24"/>
        </w:rPr>
        <w:t>19</w:t>
      </w:r>
      <w:r w:rsidR="00893288">
        <w:rPr>
          <w:szCs w:val="24"/>
        </w:rPr>
        <w:t>.07.201</w:t>
      </w:r>
      <w:r w:rsidR="00976949">
        <w:rPr>
          <w:szCs w:val="24"/>
        </w:rPr>
        <w:t>8</w:t>
      </w:r>
      <w:r w:rsidR="00893288">
        <w:rPr>
          <w:szCs w:val="24"/>
        </w:rPr>
        <w:t xml:space="preserve"> – </w:t>
      </w:r>
      <w:r>
        <w:rPr>
          <w:szCs w:val="24"/>
        </w:rPr>
        <w:t>godz.  12</w:t>
      </w:r>
      <w:r w:rsidR="00FD36F9">
        <w:rPr>
          <w:szCs w:val="24"/>
        </w:rPr>
        <w:t>.00</w:t>
      </w:r>
    </w:p>
    <w:p w:rsidR="00945322" w:rsidRDefault="00945322" w:rsidP="00945322">
      <w:pPr>
        <w:spacing w:line="360" w:lineRule="auto"/>
        <w:ind w:left="708" w:firstLine="708"/>
        <w:rPr>
          <w:b/>
          <w:i/>
          <w:szCs w:val="24"/>
        </w:rPr>
      </w:pPr>
      <w:r w:rsidRPr="00945322">
        <w:rPr>
          <w:b/>
          <w:i/>
          <w:szCs w:val="24"/>
        </w:rPr>
        <w:t>Mysłowice ul. Stadionowa 7 Ośrodek Sportów Letnich SŁUPNA</w:t>
      </w:r>
    </w:p>
    <w:p w:rsidR="00945322" w:rsidRPr="00396225" w:rsidRDefault="00945322" w:rsidP="00945322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- cd gier eliminacyjnych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19.07.2018 – od godz.  12.30</w:t>
      </w:r>
      <w:r>
        <w:rPr>
          <w:szCs w:val="24"/>
        </w:rPr>
        <w:tab/>
      </w:r>
      <w:r>
        <w:rPr>
          <w:szCs w:val="24"/>
        </w:rPr>
        <w:tab/>
      </w:r>
    </w:p>
    <w:p w:rsidR="00945322" w:rsidRDefault="00945322" w:rsidP="00945322">
      <w:pPr>
        <w:spacing w:line="360" w:lineRule="auto"/>
        <w:ind w:left="708" w:firstLine="708"/>
        <w:rPr>
          <w:b/>
          <w:i/>
          <w:szCs w:val="24"/>
        </w:rPr>
      </w:pPr>
      <w:r w:rsidRPr="00945322">
        <w:rPr>
          <w:b/>
          <w:i/>
          <w:szCs w:val="24"/>
        </w:rPr>
        <w:t>Mysłowice ul. Stadionowa 7 Ośrodek Sportów Letnich SŁUPNA</w:t>
      </w:r>
    </w:p>
    <w:p w:rsidR="00945322" w:rsidRPr="00396225" w:rsidRDefault="00945322" w:rsidP="00945322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- gry finałowe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20.07.2018 – od godz.  09.00</w:t>
      </w:r>
      <w:r>
        <w:rPr>
          <w:szCs w:val="24"/>
        </w:rPr>
        <w:tab/>
      </w:r>
      <w:r>
        <w:rPr>
          <w:szCs w:val="24"/>
        </w:rPr>
        <w:tab/>
      </w:r>
    </w:p>
    <w:p w:rsidR="00945322" w:rsidRPr="00945322" w:rsidRDefault="00945322" w:rsidP="00945322">
      <w:pPr>
        <w:spacing w:line="360" w:lineRule="auto"/>
        <w:ind w:left="708" w:firstLine="708"/>
        <w:rPr>
          <w:b/>
          <w:i/>
          <w:szCs w:val="24"/>
        </w:rPr>
      </w:pPr>
      <w:r w:rsidRPr="00945322">
        <w:rPr>
          <w:b/>
          <w:i/>
          <w:szCs w:val="24"/>
        </w:rPr>
        <w:t>Mysłowice ul. Stadionowa 7 Ośrodek Sportów Letnich SŁUPNA</w:t>
      </w:r>
    </w:p>
    <w:p w:rsidR="00945322" w:rsidRPr="00945322" w:rsidRDefault="00945322" w:rsidP="00945322">
      <w:pPr>
        <w:spacing w:line="360" w:lineRule="auto"/>
        <w:ind w:left="708" w:firstLine="708"/>
        <w:rPr>
          <w:b/>
          <w:i/>
          <w:szCs w:val="24"/>
        </w:rPr>
      </w:pPr>
    </w:p>
    <w:sectPr w:rsidR="00945322" w:rsidRPr="00945322" w:rsidSect="0089328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D2" w:rsidRDefault="00577BD2" w:rsidP="00CC16CF">
      <w:r>
        <w:separator/>
      </w:r>
    </w:p>
  </w:endnote>
  <w:endnote w:type="continuationSeparator" w:id="0">
    <w:p w:rsidR="00577BD2" w:rsidRDefault="00577BD2" w:rsidP="00CC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D2" w:rsidRDefault="00577BD2" w:rsidP="00CC16CF">
      <w:r>
        <w:separator/>
      </w:r>
    </w:p>
  </w:footnote>
  <w:footnote w:type="continuationSeparator" w:id="0">
    <w:p w:rsidR="00577BD2" w:rsidRDefault="00577BD2" w:rsidP="00CC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u w:val="none"/>
      </w:rPr>
    </w:lvl>
    <w:lvl w:ilvl="1">
      <w:start w:val="1"/>
      <w:numFmt w:val="bullet"/>
      <w:lvlText w:val="–"/>
      <w:lvlJc w:val="left"/>
      <w:pPr>
        <w:tabs>
          <w:tab w:val="num" w:pos="578"/>
        </w:tabs>
        <w:ind w:left="578" w:hanging="360"/>
      </w:pPr>
      <w:rPr>
        <w:rFonts w:ascii="StarSymbol" w:hAnsi="StarSymbol"/>
        <w:u w:val="none"/>
      </w:rPr>
    </w:lvl>
    <w:lvl w:ilvl="2">
      <w:start w:val="1"/>
      <w:numFmt w:val="bullet"/>
      <w:lvlText w:val="–"/>
      <w:lvlJc w:val="left"/>
      <w:pPr>
        <w:tabs>
          <w:tab w:val="num" w:pos="796"/>
        </w:tabs>
        <w:ind w:left="796" w:hanging="360"/>
      </w:pPr>
      <w:rPr>
        <w:rFonts w:ascii="StarSymbol" w:hAnsi="StarSymbol"/>
        <w:u w:val="none"/>
      </w:rPr>
    </w:lvl>
    <w:lvl w:ilvl="3">
      <w:start w:val="1"/>
      <w:numFmt w:val="bullet"/>
      <w:lvlText w:val="–"/>
      <w:lvlJc w:val="left"/>
      <w:pPr>
        <w:tabs>
          <w:tab w:val="num" w:pos="1014"/>
        </w:tabs>
        <w:ind w:left="1014" w:hanging="360"/>
      </w:pPr>
      <w:rPr>
        <w:rFonts w:ascii="StarSymbol" w:hAnsi="StarSymbol"/>
        <w:u w:val="none"/>
      </w:rPr>
    </w:lvl>
    <w:lvl w:ilvl="4">
      <w:start w:val="1"/>
      <w:numFmt w:val="bullet"/>
      <w:lvlText w:val="–"/>
      <w:lvlJc w:val="left"/>
      <w:pPr>
        <w:tabs>
          <w:tab w:val="num" w:pos="1232"/>
        </w:tabs>
        <w:ind w:left="1232" w:hanging="360"/>
      </w:pPr>
      <w:rPr>
        <w:rFonts w:ascii="StarSymbol" w:hAnsi="StarSymbol"/>
        <w:u w:val="none"/>
      </w:rPr>
    </w:lvl>
    <w:lvl w:ilvl="5">
      <w:start w:val="1"/>
      <w:numFmt w:val="bullet"/>
      <w:lvlText w:val="–"/>
      <w:lvlJc w:val="left"/>
      <w:pPr>
        <w:tabs>
          <w:tab w:val="num" w:pos="1450"/>
        </w:tabs>
        <w:ind w:left="1450" w:hanging="360"/>
      </w:pPr>
      <w:rPr>
        <w:rFonts w:ascii="StarSymbol" w:hAnsi="StarSymbol"/>
        <w:u w:val="none"/>
      </w:rPr>
    </w:lvl>
    <w:lvl w:ilvl="6">
      <w:start w:val="1"/>
      <w:numFmt w:val="bullet"/>
      <w:lvlText w:val="–"/>
      <w:lvlJc w:val="left"/>
      <w:pPr>
        <w:tabs>
          <w:tab w:val="num" w:pos="1668"/>
        </w:tabs>
        <w:ind w:left="1668" w:hanging="360"/>
      </w:pPr>
      <w:rPr>
        <w:rFonts w:ascii="StarSymbol" w:hAnsi="StarSymbol"/>
        <w:u w:val="none"/>
      </w:rPr>
    </w:lvl>
    <w:lvl w:ilvl="7">
      <w:start w:val="1"/>
      <w:numFmt w:val="bullet"/>
      <w:lvlText w:val="–"/>
      <w:lvlJc w:val="left"/>
      <w:pPr>
        <w:tabs>
          <w:tab w:val="num" w:pos="1886"/>
        </w:tabs>
        <w:ind w:left="1886" w:hanging="360"/>
      </w:pPr>
      <w:rPr>
        <w:rFonts w:ascii="StarSymbol" w:hAnsi="StarSymbol"/>
        <w:u w:val="none"/>
      </w:rPr>
    </w:lvl>
    <w:lvl w:ilvl="8">
      <w:start w:val="1"/>
      <w:numFmt w:val="bullet"/>
      <w:lvlText w:val="–"/>
      <w:lvlJc w:val="left"/>
      <w:pPr>
        <w:tabs>
          <w:tab w:val="num" w:pos="2104"/>
        </w:tabs>
        <w:ind w:left="2104" w:hanging="360"/>
      </w:pPr>
      <w:rPr>
        <w:rFonts w:ascii="StarSymbol" w:hAnsi="StarSymbol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4B"/>
    <w:rsid w:val="00062C6F"/>
    <w:rsid w:val="000657C4"/>
    <w:rsid w:val="000B2077"/>
    <w:rsid w:val="0011778A"/>
    <w:rsid w:val="00122D96"/>
    <w:rsid w:val="0015015C"/>
    <w:rsid w:val="001502C8"/>
    <w:rsid w:val="001F2E92"/>
    <w:rsid w:val="00297C12"/>
    <w:rsid w:val="00297D4C"/>
    <w:rsid w:val="002F6C01"/>
    <w:rsid w:val="0034203E"/>
    <w:rsid w:val="00353D5F"/>
    <w:rsid w:val="00367F0C"/>
    <w:rsid w:val="00375190"/>
    <w:rsid w:val="003874E4"/>
    <w:rsid w:val="00396225"/>
    <w:rsid w:val="003F4205"/>
    <w:rsid w:val="004030DF"/>
    <w:rsid w:val="0041162E"/>
    <w:rsid w:val="004A5D52"/>
    <w:rsid w:val="004B7121"/>
    <w:rsid w:val="004D228F"/>
    <w:rsid w:val="004E6A56"/>
    <w:rsid w:val="004F0CBE"/>
    <w:rsid w:val="005112EA"/>
    <w:rsid w:val="00511A1B"/>
    <w:rsid w:val="00515E72"/>
    <w:rsid w:val="00570DB8"/>
    <w:rsid w:val="00577BD2"/>
    <w:rsid w:val="005C0CC7"/>
    <w:rsid w:val="005E11DA"/>
    <w:rsid w:val="00600CB9"/>
    <w:rsid w:val="006079C1"/>
    <w:rsid w:val="0062006F"/>
    <w:rsid w:val="00621AD0"/>
    <w:rsid w:val="00695276"/>
    <w:rsid w:val="00713589"/>
    <w:rsid w:val="007D562D"/>
    <w:rsid w:val="00804552"/>
    <w:rsid w:val="008169B3"/>
    <w:rsid w:val="008632F8"/>
    <w:rsid w:val="00880C2D"/>
    <w:rsid w:val="00893288"/>
    <w:rsid w:val="008938DF"/>
    <w:rsid w:val="008945AE"/>
    <w:rsid w:val="008F536E"/>
    <w:rsid w:val="009142C7"/>
    <w:rsid w:val="00945322"/>
    <w:rsid w:val="00963CB8"/>
    <w:rsid w:val="00976949"/>
    <w:rsid w:val="009B0469"/>
    <w:rsid w:val="009D0CE3"/>
    <w:rsid w:val="00A62ED5"/>
    <w:rsid w:val="00A91300"/>
    <w:rsid w:val="00B32C16"/>
    <w:rsid w:val="00B406B3"/>
    <w:rsid w:val="00B5354B"/>
    <w:rsid w:val="00B561B3"/>
    <w:rsid w:val="00BA4633"/>
    <w:rsid w:val="00C33B24"/>
    <w:rsid w:val="00C70807"/>
    <w:rsid w:val="00C84CB6"/>
    <w:rsid w:val="00CC16CF"/>
    <w:rsid w:val="00D039B6"/>
    <w:rsid w:val="00D13DC1"/>
    <w:rsid w:val="00D77891"/>
    <w:rsid w:val="00DF5CEA"/>
    <w:rsid w:val="00E27453"/>
    <w:rsid w:val="00E439F2"/>
    <w:rsid w:val="00E63D81"/>
    <w:rsid w:val="00E70790"/>
    <w:rsid w:val="00E739BD"/>
    <w:rsid w:val="00E755F9"/>
    <w:rsid w:val="00EE01F6"/>
    <w:rsid w:val="00EE6F54"/>
    <w:rsid w:val="00F66566"/>
    <w:rsid w:val="00FB249D"/>
    <w:rsid w:val="00FD348F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BBC9"/>
  <w15:docId w15:val="{073041B4-D2BF-4D3B-8587-645FA0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2C7"/>
    <w:pPr>
      <w:suppressAutoHyphens/>
    </w:pPr>
    <w:rPr>
      <w:rFonts w:ascii="Arial" w:hAnsi="Arial" w:cs="Arial Unicode M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42C7"/>
    <w:rPr>
      <w:rFonts w:ascii="Times New Roman" w:hAnsi="Times New Roman" w:cs="Times New Roman"/>
    </w:rPr>
  </w:style>
  <w:style w:type="character" w:customStyle="1" w:styleId="WW8Num3z0">
    <w:name w:val="WW8Num3z0"/>
    <w:rsid w:val="009142C7"/>
    <w:rPr>
      <w:u w:val="none"/>
    </w:rPr>
  </w:style>
  <w:style w:type="character" w:customStyle="1" w:styleId="WW8Num4z0">
    <w:name w:val="WW8Num4z0"/>
    <w:rsid w:val="009142C7"/>
    <w:rPr>
      <w:u w:val="none"/>
    </w:rPr>
  </w:style>
  <w:style w:type="character" w:customStyle="1" w:styleId="Absatz-Standardschriftart">
    <w:name w:val="Absatz-Standardschriftart"/>
    <w:rsid w:val="009142C7"/>
  </w:style>
  <w:style w:type="character" w:customStyle="1" w:styleId="WW8Num2z0">
    <w:name w:val="WW8Num2z0"/>
    <w:rsid w:val="009142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142C7"/>
    <w:rPr>
      <w:rFonts w:ascii="Courier New" w:hAnsi="Courier New"/>
    </w:rPr>
  </w:style>
  <w:style w:type="character" w:customStyle="1" w:styleId="WW8Num2z2">
    <w:name w:val="WW8Num2z2"/>
    <w:rsid w:val="009142C7"/>
    <w:rPr>
      <w:rFonts w:ascii="Wingdings" w:hAnsi="Wingdings"/>
    </w:rPr>
  </w:style>
  <w:style w:type="character" w:customStyle="1" w:styleId="WW8Num2z3">
    <w:name w:val="WW8Num2z3"/>
    <w:rsid w:val="009142C7"/>
    <w:rPr>
      <w:rFonts w:ascii="Symbol" w:hAnsi="Symbol"/>
    </w:rPr>
  </w:style>
  <w:style w:type="character" w:customStyle="1" w:styleId="WW8Num3z1">
    <w:name w:val="WW8Num3z1"/>
    <w:rsid w:val="009142C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142C7"/>
  </w:style>
  <w:style w:type="character" w:customStyle="1" w:styleId="Odwoaniedokomentarza1">
    <w:name w:val="Odwołanie do komentarza1"/>
    <w:rsid w:val="009142C7"/>
    <w:rPr>
      <w:sz w:val="16"/>
      <w:szCs w:val="16"/>
    </w:rPr>
  </w:style>
  <w:style w:type="character" w:customStyle="1" w:styleId="Symbolewypunktowania">
    <w:name w:val="Symbole wypunktowania"/>
    <w:rsid w:val="009142C7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rsid w:val="009142C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142C7"/>
    <w:rPr>
      <w:sz w:val="20"/>
    </w:rPr>
  </w:style>
  <w:style w:type="paragraph" w:styleId="Tematkomentarza">
    <w:name w:val="annotation subject"/>
    <w:basedOn w:val="Tekstkomentarza1"/>
    <w:next w:val="Tekstkomentarza1"/>
    <w:rsid w:val="009142C7"/>
    <w:rPr>
      <w:b/>
      <w:bCs/>
    </w:rPr>
  </w:style>
  <w:style w:type="character" w:styleId="Hipercze">
    <w:name w:val="Hyperlink"/>
    <w:uiPriority w:val="99"/>
    <w:unhideWhenUsed/>
    <w:rsid w:val="00511A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3D5F"/>
    <w:pPr>
      <w:ind w:left="708"/>
    </w:pPr>
  </w:style>
  <w:style w:type="table" w:styleId="Tabela-Siatka">
    <w:name w:val="Table Grid"/>
    <w:basedOn w:val="Standardowy"/>
    <w:uiPriority w:val="59"/>
    <w:rsid w:val="00353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6C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6CF"/>
    <w:rPr>
      <w:rFonts w:ascii="Arial" w:hAnsi="Arial" w:cs="Arial Unicode MS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2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3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volley.pl" TargetMode="External"/><Relationship Id="rId13" Type="http://schemas.openxmlformats.org/officeDocument/2006/relationships/hyperlink" Target="https://www.google.pl/search?q=park+hotel+diament+katowice+telefon&amp;sa=X&amp;ved=0ahUKEwjg6PPB05ncAhUFKuwKHRJUAyYQ6BMI8wEwF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esiavolley.pl" TargetMode="External"/><Relationship Id="rId12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park+hotel+diament+katowice+telefon&amp;sa=X&amp;ved=0ahUKEwjg6PPB05ncAhUFKuwKHRJUAyYQ6BMI8wEwF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q=park+hotel+diament+katowice+telefon&amp;sa=X&amp;ved=0ahUKEwjg6PPB05ncAhUFKuwKHRJUAyYQ6BMI8wEwFQ" TargetMode="External"/><Relationship Id="rId10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mlodziezowy.pl" TargetMode="External"/><Relationship Id="rId14" Type="http://schemas.openxmlformats.org/officeDocument/2006/relationships/hyperlink" Target="https://www.google.pl/search?q=park+hotel+diament+katowice+adres&amp;stick=H4sIAAAAAAAAAOPgE-LWT9c3LEkpzsiyKNOSzU620s_JT04syczPgzOsElNSilKLiwFiDx9ELgAAAA&amp;sa=X&amp;ved=0ahUKEwjg6PPB05ncAhUFKuwKHRJUAyYQ6BMI8A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</vt:lpstr>
    </vt:vector>
  </TitlesOfParts>
  <Company>Hewlett-Packard Company</Company>
  <LinksUpToDate>false</LinksUpToDate>
  <CharactersWithSpaces>3741</CharactersWithSpaces>
  <SharedDoc>false</SharedDoc>
  <HLinks>
    <vt:vector size="12" baseType="variant"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http://www.sport-mlodziezowy.pl/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http://www.sport-mlodziezowy.pl/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sekretariat</dc:creator>
  <cp:keywords/>
  <dc:description/>
  <cp:lastModifiedBy>Agata</cp:lastModifiedBy>
  <cp:revision>7</cp:revision>
  <cp:lastPrinted>2018-03-16T08:36:00Z</cp:lastPrinted>
  <dcterms:created xsi:type="dcterms:W3CDTF">2018-06-05T11:06:00Z</dcterms:created>
  <dcterms:modified xsi:type="dcterms:W3CDTF">2018-07-16T11:21:00Z</dcterms:modified>
</cp:coreProperties>
</file>